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A1141E" w:rsidP="004F3F46">
      <w:pPr>
        <w:rPr>
          <w:b/>
        </w:rPr>
      </w:pPr>
      <w:r w:rsidRPr="00A114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ГЛАВА</w:t>
                        </w:r>
                        <w:r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775E74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16.11.2022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775E74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EB0595" w:rsidRDefault="00EB0595" w:rsidP="00376D85">
      <w:pPr>
        <w:spacing w:line="276" w:lineRule="auto"/>
        <w:jc w:val="center"/>
        <w:rPr>
          <w:b/>
          <w:sz w:val="28"/>
          <w:szCs w:val="28"/>
        </w:rPr>
      </w:pPr>
    </w:p>
    <w:p w:rsidR="00EB0595" w:rsidRDefault="00EB0595" w:rsidP="00EB05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главы Тужинского </w:t>
      </w:r>
    </w:p>
    <w:p w:rsidR="004E058F" w:rsidRDefault="00FE1E1E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05.02.2020 № 1 </w:t>
      </w:r>
    </w:p>
    <w:p w:rsidR="00E57E0F" w:rsidRDefault="00FA6EAC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Закона Кировской области от 25.11.2010 № 578-ЗО «О комиссиях по делам несовершеннолетних и защите их прав </w:t>
      </w:r>
      <w:r>
        <w:rPr>
          <w:sz w:val="28"/>
          <w:szCs w:val="28"/>
        </w:rPr>
        <w:br/>
        <w:t>в Кировской области»</w:t>
      </w:r>
      <w:r w:rsidR="00395532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кадровыми изменениями ПОСТАНОВЛЯЮ:</w:t>
      </w:r>
    </w:p>
    <w:p w:rsidR="00FA6EAC" w:rsidRPr="00FE1E1E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Внести 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постановление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главы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Тужинского муниципального района от 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.20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="00FA6EAC" w:rsidRPr="0003136C">
        <w:rPr>
          <w:sz w:val="28"/>
          <w:szCs w:val="28"/>
        </w:rPr>
        <w:t>Об утверждении состава комиссии по делам несовершеннолетних</w:t>
      </w:r>
      <w:r w:rsidR="00FA6EAC">
        <w:rPr>
          <w:sz w:val="28"/>
          <w:szCs w:val="28"/>
        </w:rPr>
        <w:t xml:space="preserve"> </w:t>
      </w:r>
      <w:r w:rsidR="00FA6EAC" w:rsidRPr="0003136C">
        <w:rPr>
          <w:sz w:val="28"/>
          <w:szCs w:val="28"/>
        </w:rPr>
        <w:t>и защите их прав при администрации Тужинского муниципального района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» следующее изменение:</w:t>
      </w:r>
    </w:p>
    <w:p w:rsidR="00FA6EAC" w:rsidRDefault="00FA6EAC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Утвердить состав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 делам несовершеннолетних и защите их прав при администрации Тужинского муниципального района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новой редакции, согласно приложению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50F95" w:rsidRPr="00B24DAE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3E4E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F5F04" w:rsidRDefault="002A3ADB" w:rsidP="002A3ADB">
      <w:pPr>
        <w:widowControl/>
        <w:suppressAutoHyphens w:val="0"/>
        <w:autoSpaceDE w:val="0"/>
        <w:autoSpaceDN w:val="0"/>
        <w:adjustRightInd w:val="0"/>
        <w:spacing w:before="36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="003A286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FA6EAC" w:rsidRDefault="00EB7D72" w:rsidP="00FA6EAC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муниципального </w:t>
      </w:r>
      <w:r w:rsidR="00775E74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ра</w:t>
      </w:r>
      <w:r w:rsidR="00775E74">
        <w:rPr>
          <w:rFonts w:eastAsia="Calibri" w:cs="Times New Roman"/>
          <w:kern w:val="0"/>
          <w:sz w:val="28"/>
          <w:szCs w:val="28"/>
          <w:lang w:eastAsia="en-US" w:bidi="ar-SA"/>
        </w:rPr>
        <w:t>йона</w:t>
      </w:r>
      <w:r w:rsidR="00646C6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</w:t>
      </w:r>
      <w:r w:rsidR="000D3D0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2A3AD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Л.В. </w:t>
      </w:r>
      <w:proofErr w:type="gramStart"/>
      <w:r w:rsidR="002A3ADB">
        <w:rPr>
          <w:rFonts w:eastAsia="Calibri" w:cs="Times New Roman"/>
          <w:kern w:val="0"/>
          <w:sz w:val="28"/>
          <w:szCs w:val="28"/>
          <w:lang w:eastAsia="en-US" w:bidi="ar-SA"/>
        </w:rPr>
        <w:t>Бледных</w:t>
      </w:r>
      <w:proofErr w:type="gramEnd"/>
    </w:p>
    <w:p w:rsidR="00376D85" w:rsidRDefault="00376D85" w:rsidP="008028A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ook w:val="04A0"/>
      </w:tblPr>
      <w:tblGrid>
        <w:gridCol w:w="4928"/>
        <w:gridCol w:w="4316"/>
      </w:tblGrid>
      <w:tr w:rsidR="00E31560" w:rsidRPr="001E1F90" w:rsidTr="00775E74">
        <w:trPr>
          <w:trHeight w:val="1568"/>
        </w:trPr>
        <w:tc>
          <w:tcPr>
            <w:tcW w:w="4928" w:type="dxa"/>
          </w:tcPr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646C65" w:rsidRDefault="00646C65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646C65" w:rsidRDefault="00646C65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31560" w:rsidRPr="00F26DEB" w:rsidRDefault="00E350D6" w:rsidP="00775E74">
            <w:pPr>
              <w:pStyle w:val="Style4"/>
              <w:widowControl/>
              <w:tabs>
                <w:tab w:val="left" w:pos="175"/>
              </w:tabs>
              <w:spacing w:line="240" w:lineRule="auto"/>
              <w:ind w:left="-151" w:right="10"/>
              <w:jc w:val="both"/>
              <w:rPr>
                <w:rStyle w:val="FontStyle13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П</w:t>
            </w:r>
            <w:r w:rsidR="00E31560" w:rsidRPr="009B1C39">
              <w:rPr>
                <w:rStyle w:val="FontStyle13"/>
                <w:sz w:val="28"/>
                <w:szCs w:val="28"/>
              </w:rPr>
              <w:t>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5B4C49">
              <w:rPr>
                <w:rStyle w:val="FontStyle13"/>
                <w:sz w:val="28"/>
                <w:szCs w:val="28"/>
              </w:rPr>
              <w:t>главы</w:t>
            </w:r>
            <w:r w:rsidR="007949C6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E31560" w:rsidRPr="001E1F90" w:rsidRDefault="00E31560" w:rsidP="00646C65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472EB3">
              <w:rPr>
                <w:rStyle w:val="FontStyle13"/>
                <w:sz w:val="28"/>
                <w:szCs w:val="28"/>
              </w:rPr>
              <w:t xml:space="preserve"> </w:t>
            </w:r>
            <w:r w:rsidR="00775E74">
              <w:rPr>
                <w:rStyle w:val="FontStyle13"/>
                <w:sz w:val="28"/>
                <w:szCs w:val="28"/>
              </w:rPr>
              <w:t>16.11.2022</w:t>
            </w:r>
            <w:r w:rsidR="00646C65">
              <w:rPr>
                <w:rStyle w:val="FontStyle13"/>
                <w:sz w:val="28"/>
                <w:szCs w:val="28"/>
              </w:rPr>
              <w:t xml:space="preserve">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775E74">
              <w:rPr>
                <w:rStyle w:val="FontStyle13"/>
                <w:sz w:val="28"/>
                <w:szCs w:val="28"/>
              </w:rPr>
              <w:t>19</w:t>
            </w:r>
          </w:p>
        </w:tc>
      </w:tr>
    </w:tbl>
    <w:p w:rsidR="00E31560" w:rsidRPr="00363E2E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lastRenderedPageBreak/>
        <w:t>СОСТАВ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>при администрации Тужинского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01" w:type="dxa"/>
        <w:tblLook w:val="00BF"/>
      </w:tblPr>
      <w:tblGrid>
        <w:gridCol w:w="4077"/>
        <w:gridCol w:w="450"/>
        <w:gridCol w:w="5074"/>
      </w:tblGrid>
      <w:tr w:rsidR="00E31560" w:rsidRPr="001E1F90" w:rsidTr="00306824">
        <w:trPr>
          <w:trHeight w:val="986"/>
        </w:trPr>
        <w:tc>
          <w:tcPr>
            <w:tcW w:w="4077" w:type="dxa"/>
          </w:tcPr>
          <w:p w:rsidR="00E31560" w:rsidRDefault="00646C65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ЛЫСАНОВА</w:t>
            </w:r>
          </w:p>
          <w:p w:rsidR="00E31560" w:rsidRPr="007A4C23" w:rsidRDefault="00646C65" w:rsidP="0085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50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646C65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sz w:val="28"/>
                <w:szCs w:val="28"/>
              </w:rPr>
              <w:t>заведующий муниципального казенного учреждения «Отдел культуры, спорта и молодежной политики администрации Тужинского муниципального района»</w:t>
            </w:r>
            <w:r w:rsidR="00E31560">
              <w:rPr>
                <w:sz w:val="28"/>
                <w:szCs w:val="28"/>
              </w:rPr>
              <w:t>, председатель к</w:t>
            </w:r>
            <w:proofErr w:type="gramEnd"/>
            <w:r w:rsidR="00E31560">
              <w:rPr>
                <w:sz w:val="28"/>
                <w:szCs w:val="28"/>
              </w:rPr>
              <w:t>омиссии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306824">
        <w:trPr>
          <w:trHeight w:val="986"/>
        </w:trPr>
        <w:tc>
          <w:tcPr>
            <w:tcW w:w="4077" w:type="dxa"/>
          </w:tcPr>
          <w:p w:rsidR="009F74FA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9F74FA" w:rsidRPr="004C0914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9F74FA" w:rsidRDefault="009F74FA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851E89" w:rsidRDefault="00851E89" w:rsidP="00D2097A">
            <w:pPr>
              <w:rPr>
                <w:sz w:val="28"/>
                <w:szCs w:val="28"/>
              </w:rPr>
            </w:pPr>
          </w:p>
          <w:p w:rsidR="00851E89" w:rsidRDefault="00851E89" w:rsidP="00D2097A">
            <w:pPr>
              <w:rPr>
                <w:sz w:val="28"/>
                <w:szCs w:val="28"/>
              </w:rPr>
            </w:pPr>
          </w:p>
          <w:p w:rsidR="00E31560" w:rsidRDefault="00EE55B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A15BB9" w:rsidRDefault="00EE55B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0" w:type="dxa"/>
          </w:tcPr>
          <w:p w:rsidR="00197077" w:rsidRDefault="00197077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F74FA" w:rsidRDefault="009F74F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Тужинского отдела </w:t>
            </w:r>
            <w:r w:rsidR="00851E89">
              <w:rPr>
                <w:sz w:val="28"/>
                <w:szCs w:val="28"/>
              </w:rPr>
              <w:t>Кировского областного государственного автономного учреждения</w:t>
            </w:r>
            <w:r w:rsidR="00806E71">
              <w:rPr>
                <w:sz w:val="28"/>
                <w:szCs w:val="28"/>
              </w:rPr>
              <w:t xml:space="preserve"> социального обслуживания </w:t>
            </w:r>
            <w:r w:rsidR="00851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«Межрайонный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806E71">
              <w:rPr>
                <w:sz w:val="28"/>
                <w:szCs w:val="28"/>
              </w:rPr>
              <w:t>Яранском</w:t>
            </w:r>
            <w:proofErr w:type="gramEnd"/>
            <w:r>
              <w:rPr>
                <w:sz w:val="28"/>
                <w:szCs w:val="28"/>
              </w:rPr>
              <w:t xml:space="preserve"> районе»</w:t>
            </w:r>
            <w:r w:rsidR="00B641B1">
              <w:rPr>
                <w:sz w:val="28"/>
                <w:szCs w:val="28"/>
              </w:rPr>
              <w:t xml:space="preserve">, </w:t>
            </w:r>
            <w:r w:rsidR="00B641B1" w:rsidRPr="005C440D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197077" w:rsidRDefault="00197077" w:rsidP="00ED5DC9">
            <w:pPr>
              <w:jc w:val="both"/>
              <w:rPr>
                <w:sz w:val="28"/>
                <w:szCs w:val="28"/>
              </w:rPr>
            </w:pPr>
          </w:p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EB735D">
              <w:rPr>
                <w:sz w:val="28"/>
                <w:szCs w:val="28"/>
              </w:rPr>
              <w:t>комиссии по делам несовершеннолетних и защите их прав</w:t>
            </w:r>
            <w:r w:rsidR="006E05BE">
              <w:rPr>
                <w:sz w:val="28"/>
                <w:szCs w:val="28"/>
              </w:rPr>
              <w:t xml:space="preserve"> </w:t>
            </w:r>
            <w:r w:rsidR="0036173C">
              <w:rPr>
                <w:sz w:val="28"/>
                <w:szCs w:val="28"/>
              </w:rPr>
              <w:t xml:space="preserve">при </w:t>
            </w:r>
            <w:r w:rsidR="006E05BE">
              <w:rPr>
                <w:sz w:val="28"/>
                <w:szCs w:val="28"/>
              </w:rPr>
              <w:t>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>, секретарь комиссии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46C65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0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646C65">
        <w:trPr>
          <w:trHeight w:val="567"/>
        </w:trPr>
        <w:tc>
          <w:tcPr>
            <w:tcW w:w="4077" w:type="dxa"/>
          </w:tcPr>
          <w:p w:rsidR="009F74FA" w:rsidRPr="004C0914" w:rsidRDefault="009F74FA" w:rsidP="009F74FA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БАГАЕВ</w:t>
            </w:r>
          </w:p>
          <w:p w:rsidR="009F74FA" w:rsidRPr="00C062BC" w:rsidRDefault="009F74FA" w:rsidP="009F74FA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775E74" w:rsidRDefault="00775E74" w:rsidP="006C5D52">
            <w:pPr>
              <w:rPr>
                <w:rFonts w:cs="Times New Roman"/>
                <w:sz w:val="28"/>
                <w:szCs w:val="28"/>
              </w:rPr>
            </w:pPr>
          </w:p>
          <w:p w:rsidR="00775E74" w:rsidRDefault="00775E74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ДЕРБЕНЁВА</w:t>
            </w: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Тамара Леонидовна</w:t>
            </w:r>
          </w:p>
          <w:p w:rsidR="00385933" w:rsidRDefault="00385933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EB735D" w:rsidRDefault="00EB735D" w:rsidP="006C5D52">
            <w:pPr>
              <w:rPr>
                <w:rFonts w:cs="Times New Roman"/>
                <w:sz w:val="28"/>
                <w:szCs w:val="28"/>
              </w:rPr>
            </w:pPr>
          </w:p>
          <w:p w:rsidR="00EE55BE" w:rsidRDefault="00EE55BE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38593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ИСУПОВА</w:t>
            </w:r>
          </w:p>
          <w:p w:rsidR="00385933" w:rsidRDefault="0038593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Михайловна</w:t>
            </w:r>
          </w:p>
          <w:p w:rsidR="00385933" w:rsidRDefault="00385933" w:rsidP="006C5D52">
            <w:pPr>
              <w:rPr>
                <w:rFonts w:cs="Times New Roman"/>
                <w:sz w:val="28"/>
                <w:szCs w:val="28"/>
              </w:rPr>
            </w:pPr>
          </w:p>
          <w:p w:rsidR="00385933" w:rsidRDefault="00385933" w:rsidP="006C5D52">
            <w:pPr>
              <w:rPr>
                <w:rFonts w:cs="Times New Roman"/>
                <w:sz w:val="28"/>
                <w:szCs w:val="28"/>
              </w:rPr>
            </w:pPr>
          </w:p>
          <w:p w:rsidR="00385933" w:rsidRDefault="00385933" w:rsidP="006C5D52">
            <w:pPr>
              <w:rPr>
                <w:rFonts w:cs="Times New Roman"/>
                <w:sz w:val="28"/>
                <w:szCs w:val="28"/>
              </w:rPr>
            </w:pPr>
          </w:p>
          <w:p w:rsidR="009703E0" w:rsidRDefault="009703E0" w:rsidP="006C5D52">
            <w:pPr>
              <w:rPr>
                <w:rFonts w:cs="Times New Roman"/>
                <w:sz w:val="28"/>
                <w:szCs w:val="28"/>
              </w:rPr>
            </w:pPr>
          </w:p>
          <w:p w:rsidR="0036173C" w:rsidRDefault="0036173C" w:rsidP="006C5D52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КРАЕВ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Виталий Васильевич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385933" w:rsidRDefault="00385933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9A610F" w:rsidRDefault="009A610F" w:rsidP="006C5D52">
            <w:pPr>
              <w:rPr>
                <w:rFonts w:cs="Times New Roman"/>
                <w:sz w:val="28"/>
                <w:szCs w:val="28"/>
              </w:rPr>
            </w:pPr>
          </w:p>
          <w:p w:rsidR="00A52E8A" w:rsidRDefault="00A52E8A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КУЗНЕЦОВ</w:t>
            </w:r>
          </w:p>
          <w:p w:rsidR="00A52E8A" w:rsidRDefault="00A52E8A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Андрей Леонидович</w:t>
            </w:r>
          </w:p>
          <w:p w:rsidR="00A52E8A" w:rsidRDefault="00A52E8A" w:rsidP="006C5D52">
            <w:pPr>
              <w:rPr>
                <w:rFonts w:cs="Times New Roman"/>
                <w:sz w:val="28"/>
                <w:szCs w:val="28"/>
              </w:rPr>
            </w:pPr>
          </w:p>
          <w:p w:rsidR="00001634" w:rsidRDefault="00001634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646C65" w:rsidRDefault="00646C65" w:rsidP="006C5D52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КУРАНДИНА</w:t>
            </w: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Владимировна</w:t>
            </w:r>
          </w:p>
          <w:p w:rsidR="00032DA7" w:rsidRDefault="00032DA7" w:rsidP="006C5D52">
            <w:pPr>
              <w:rPr>
                <w:rFonts w:cs="Times New Roman"/>
                <w:sz w:val="28"/>
                <w:szCs w:val="28"/>
              </w:rPr>
            </w:pPr>
          </w:p>
          <w:p w:rsidR="00B641B1" w:rsidRDefault="00B641B1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</w:p>
          <w:p w:rsidR="00775E74" w:rsidRDefault="00775E74" w:rsidP="006C5D52">
            <w:pPr>
              <w:rPr>
                <w:rFonts w:cs="Times New Roman"/>
                <w:sz w:val="28"/>
                <w:szCs w:val="28"/>
              </w:rPr>
            </w:pPr>
          </w:p>
          <w:p w:rsidR="00775E74" w:rsidRDefault="00775E74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646C65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A52E8A" w:rsidRDefault="00A52E8A" w:rsidP="0005402C">
            <w:pPr>
              <w:rPr>
                <w:rFonts w:cs="Times New Roman"/>
                <w:sz w:val="28"/>
                <w:szCs w:val="28"/>
              </w:rPr>
            </w:pPr>
          </w:p>
          <w:p w:rsidR="00EE55BE" w:rsidRDefault="00EE55BE" w:rsidP="0005402C">
            <w:pPr>
              <w:rPr>
                <w:rFonts w:cs="Times New Roman"/>
                <w:sz w:val="28"/>
                <w:szCs w:val="28"/>
              </w:rPr>
            </w:pPr>
          </w:p>
          <w:p w:rsidR="00A52E8A" w:rsidRDefault="00A66B54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5237D6" w:rsidRDefault="005237D6" w:rsidP="0005402C">
            <w:pPr>
              <w:rPr>
                <w:rFonts w:cs="Times New Roman"/>
                <w:sz w:val="28"/>
                <w:szCs w:val="28"/>
              </w:rPr>
            </w:pPr>
          </w:p>
          <w:p w:rsidR="00001634" w:rsidRDefault="00001634" w:rsidP="0005402C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05402C">
            <w:pPr>
              <w:rPr>
                <w:rFonts w:cs="Times New Roman"/>
                <w:sz w:val="28"/>
                <w:szCs w:val="28"/>
              </w:rPr>
            </w:pPr>
          </w:p>
          <w:p w:rsidR="00385933" w:rsidRDefault="00385933" w:rsidP="0005402C">
            <w:pPr>
              <w:rPr>
                <w:rFonts w:cs="Times New Roman"/>
                <w:sz w:val="28"/>
                <w:szCs w:val="28"/>
              </w:rPr>
            </w:pPr>
          </w:p>
          <w:p w:rsidR="00A52E8A" w:rsidRDefault="00A52E8A" w:rsidP="0005402C">
            <w:pPr>
              <w:rPr>
                <w:rFonts w:cs="Times New Roman"/>
                <w:sz w:val="28"/>
                <w:szCs w:val="28"/>
              </w:rPr>
            </w:pPr>
          </w:p>
          <w:p w:rsidR="0036173C" w:rsidRDefault="0036173C" w:rsidP="0005402C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B641B1" w:rsidRDefault="00B641B1" w:rsidP="0005402C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05402C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8458A0" w:rsidRDefault="008458A0" w:rsidP="00306824">
            <w:pPr>
              <w:rPr>
                <w:rFonts w:cs="Times New Roman"/>
                <w:sz w:val="28"/>
                <w:szCs w:val="28"/>
              </w:rPr>
            </w:pPr>
          </w:p>
          <w:p w:rsidR="009A610F" w:rsidRDefault="009A610F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3068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646C65" w:rsidRDefault="00646C65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3068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Pr="00306824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</w:t>
            </w:r>
            <w:r w:rsidR="00851E89">
              <w:rPr>
                <w:rStyle w:val="FontStyle13"/>
                <w:sz w:val="28"/>
                <w:szCs w:val="28"/>
              </w:rPr>
              <w:t xml:space="preserve">муниципального </w:t>
            </w:r>
            <w:r w:rsidR="00806E71">
              <w:rPr>
                <w:rStyle w:val="FontStyle13"/>
                <w:sz w:val="28"/>
                <w:szCs w:val="28"/>
              </w:rPr>
              <w:t>бюджетног</w:t>
            </w:r>
            <w:r w:rsidR="00851E89">
              <w:rPr>
                <w:rStyle w:val="FontStyle13"/>
                <w:sz w:val="28"/>
                <w:szCs w:val="28"/>
              </w:rPr>
              <w:t>о учреждения культуры Тужинского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851E89">
              <w:rPr>
                <w:rStyle w:val="FontStyle13"/>
                <w:sz w:val="28"/>
                <w:szCs w:val="28"/>
              </w:rPr>
              <w:t>районного культурно - досугового центра</w:t>
            </w:r>
            <w:r w:rsidR="00806E71">
              <w:rPr>
                <w:rStyle w:val="FontStyle13"/>
                <w:sz w:val="28"/>
                <w:szCs w:val="28"/>
              </w:rPr>
              <w:t xml:space="preserve"> Кировской области</w:t>
            </w:r>
            <w:r>
              <w:rPr>
                <w:rStyle w:val="FontStyle13"/>
                <w:sz w:val="28"/>
                <w:szCs w:val="28"/>
              </w:rPr>
              <w:t>, председатель</w:t>
            </w:r>
            <w:r w:rsidRPr="00EA514B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EA514B"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 w:rsidRPr="00EA514B">
              <w:rPr>
                <w:rStyle w:val="FontStyle13"/>
                <w:sz w:val="28"/>
                <w:szCs w:val="28"/>
              </w:rPr>
              <w:t xml:space="preserve"> районной Думы</w:t>
            </w:r>
            <w:r w:rsidR="00B641B1">
              <w:rPr>
                <w:sz w:val="28"/>
                <w:szCs w:val="28"/>
              </w:rPr>
              <w:t xml:space="preserve">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775E74" w:rsidRDefault="00775E74" w:rsidP="004C0E63">
            <w:pPr>
              <w:jc w:val="both"/>
              <w:rPr>
                <w:sz w:val="28"/>
                <w:szCs w:val="28"/>
              </w:rPr>
            </w:pPr>
          </w:p>
          <w:p w:rsidR="00775E74" w:rsidRDefault="00775E74" w:rsidP="004C0E63">
            <w:pPr>
              <w:jc w:val="both"/>
              <w:rPr>
                <w:sz w:val="28"/>
                <w:szCs w:val="28"/>
              </w:rPr>
            </w:pPr>
          </w:p>
          <w:p w:rsidR="004C0E63" w:rsidRDefault="004C0E63" w:rsidP="004C0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851E89">
              <w:rPr>
                <w:sz w:val="28"/>
                <w:szCs w:val="28"/>
              </w:rPr>
              <w:t>муниципального казенного дошкольного образовательного учреждения</w:t>
            </w:r>
            <w:r>
              <w:rPr>
                <w:sz w:val="28"/>
                <w:szCs w:val="28"/>
              </w:rPr>
              <w:t xml:space="preserve"> детский сад «Родничок»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  <w:r w:rsidR="00806E71">
              <w:rPr>
                <w:sz w:val="28"/>
                <w:szCs w:val="28"/>
              </w:rPr>
              <w:t xml:space="preserve"> Кировской области</w:t>
            </w:r>
            <w:r>
              <w:rPr>
                <w:rStyle w:val="FontStyle13"/>
                <w:sz w:val="28"/>
                <w:szCs w:val="28"/>
              </w:rPr>
              <w:t xml:space="preserve"> (по согласованию)</w:t>
            </w:r>
          </w:p>
          <w:p w:rsidR="00EB735D" w:rsidRDefault="00EB735D" w:rsidP="00385933">
            <w:pPr>
              <w:jc w:val="both"/>
              <w:rPr>
                <w:sz w:val="28"/>
                <w:szCs w:val="28"/>
              </w:rPr>
            </w:pPr>
          </w:p>
          <w:p w:rsidR="00385933" w:rsidRDefault="00385933" w:rsidP="00385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73C">
              <w:rPr>
                <w:sz w:val="28"/>
                <w:szCs w:val="28"/>
              </w:rPr>
              <w:t>едущий специалист по физической культуре</w:t>
            </w:r>
            <w:r>
              <w:rPr>
                <w:sz w:val="28"/>
                <w:szCs w:val="28"/>
              </w:rPr>
              <w:t xml:space="preserve"> и спорту </w:t>
            </w:r>
            <w:r w:rsidR="009703E0">
              <w:rPr>
                <w:sz w:val="28"/>
                <w:szCs w:val="28"/>
              </w:rPr>
              <w:t>муниципального казенного учреждения «</w:t>
            </w:r>
            <w:r>
              <w:rPr>
                <w:sz w:val="28"/>
                <w:szCs w:val="28"/>
              </w:rPr>
              <w:t>Отдел культуры, спорта</w:t>
            </w:r>
            <w:r w:rsidR="00361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молодежной политики администрации Тужинского муниципального района</w:t>
            </w:r>
            <w:r w:rsidR="009703E0">
              <w:rPr>
                <w:sz w:val="28"/>
                <w:szCs w:val="28"/>
              </w:rPr>
              <w:t>»</w:t>
            </w:r>
          </w:p>
          <w:p w:rsidR="00385933" w:rsidRDefault="00385933" w:rsidP="00032DA7">
            <w:pPr>
              <w:jc w:val="both"/>
              <w:rPr>
                <w:sz w:val="28"/>
                <w:szCs w:val="28"/>
              </w:rPr>
            </w:pPr>
          </w:p>
          <w:p w:rsidR="005C18C5" w:rsidRDefault="00BC128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51E89">
              <w:rPr>
                <w:sz w:val="28"/>
                <w:szCs w:val="28"/>
              </w:rPr>
              <w:t xml:space="preserve">отдела надзорной деятельности и профилактической работы </w:t>
            </w:r>
            <w:proofErr w:type="spellStart"/>
            <w:r>
              <w:rPr>
                <w:sz w:val="28"/>
                <w:szCs w:val="28"/>
              </w:rPr>
              <w:t>Арбажского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Тужинского районов</w:t>
            </w:r>
            <w:r w:rsidR="00197077">
              <w:rPr>
                <w:sz w:val="28"/>
                <w:szCs w:val="28"/>
              </w:rPr>
              <w:t xml:space="preserve"> </w:t>
            </w:r>
            <w:r w:rsidR="009A610F" w:rsidRPr="009A610F">
              <w:rPr>
                <w:sz w:val="28"/>
                <w:szCs w:val="28"/>
              </w:rPr>
              <w:t>главно</w:t>
            </w:r>
            <w:r w:rsidR="009A610F">
              <w:rPr>
                <w:sz w:val="28"/>
                <w:szCs w:val="28"/>
              </w:rPr>
              <w:t>го</w:t>
            </w:r>
            <w:r w:rsidR="009A610F" w:rsidRPr="009A610F">
              <w:rPr>
                <w:sz w:val="28"/>
                <w:szCs w:val="28"/>
              </w:rPr>
              <w:t xml:space="preserve"> управлени</w:t>
            </w:r>
            <w:r w:rsidR="009A610F">
              <w:rPr>
                <w:sz w:val="28"/>
                <w:szCs w:val="28"/>
              </w:rPr>
              <w:t>я</w:t>
            </w:r>
            <w:r w:rsidR="009A610F" w:rsidRPr="009A610F">
              <w:rPr>
                <w:sz w:val="28"/>
                <w:szCs w:val="28"/>
              </w:rPr>
              <w:t xml:space="preserve"> </w:t>
            </w:r>
            <w:r w:rsidR="009A610F">
              <w:rPr>
                <w:sz w:val="28"/>
                <w:szCs w:val="28"/>
              </w:rPr>
              <w:t>М</w:t>
            </w:r>
            <w:r w:rsidR="009A610F" w:rsidRPr="009A610F">
              <w:rPr>
                <w:sz w:val="28"/>
                <w:szCs w:val="28"/>
              </w:rPr>
              <w:t xml:space="preserve">инистерства </w:t>
            </w:r>
            <w:r w:rsidR="009A610F">
              <w:rPr>
                <w:sz w:val="28"/>
                <w:szCs w:val="28"/>
              </w:rPr>
              <w:t>РФ</w:t>
            </w:r>
            <w:r w:rsidR="009A610F" w:rsidRPr="009A610F">
              <w:rPr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</w:t>
            </w:r>
            <w:r w:rsidR="009A610F">
              <w:rPr>
                <w:sz w:val="28"/>
                <w:szCs w:val="28"/>
              </w:rPr>
              <w:t>К</w:t>
            </w:r>
            <w:r w:rsidR="009A610F" w:rsidRPr="009A610F">
              <w:rPr>
                <w:sz w:val="28"/>
                <w:szCs w:val="28"/>
              </w:rPr>
              <w:t>ировской области</w:t>
            </w:r>
            <w:r w:rsidR="009A610F" w:rsidRPr="006E05BE">
              <w:rPr>
                <w:sz w:val="28"/>
                <w:szCs w:val="28"/>
              </w:rPr>
              <w:t xml:space="preserve"> </w:t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</w:p>
          <w:p w:rsidR="00385933" w:rsidRDefault="00385933" w:rsidP="00A52E8A">
            <w:pPr>
              <w:jc w:val="both"/>
              <w:rPr>
                <w:sz w:val="28"/>
                <w:szCs w:val="28"/>
              </w:rPr>
            </w:pPr>
          </w:p>
          <w:p w:rsidR="00A52E8A" w:rsidRDefault="00A52E8A" w:rsidP="00A52E8A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851E89">
              <w:rPr>
                <w:rStyle w:val="FontStyle13"/>
                <w:sz w:val="28"/>
                <w:szCs w:val="28"/>
              </w:rPr>
              <w:t xml:space="preserve">Кировского областного государственного бюджетного учреждения </w:t>
            </w:r>
            <w:r w:rsidR="00EE55BE">
              <w:rPr>
                <w:rStyle w:val="FontStyle13"/>
                <w:sz w:val="28"/>
                <w:szCs w:val="28"/>
              </w:rPr>
              <w:t>здравоохранения</w:t>
            </w:r>
            <w:r>
              <w:rPr>
                <w:rStyle w:val="FontStyle13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646C65" w:rsidRDefault="00646C65" w:rsidP="00A52E8A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032DA7" w:rsidRDefault="00032DA7" w:rsidP="00032DA7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="00806E71">
              <w:rPr>
                <w:sz w:val="28"/>
                <w:szCs w:val="28"/>
              </w:rPr>
              <w:t xml:space="preserve">Кировского областного государственного </w:t>
            </w:r>
            <w:r w:rsidR="00173619">
              <w:rPr>
                <w:sz w:val="28"/>
                <w:szCs w:val="28"/>
              </w:rPr>
              <w:t xml:space="preserve">общеобразовательного </w:t>
            </w:r>
            <w:r w:rsidR="00806E71">
              <w:rPr>
                <w:sz w:val="28"/>
                <w:szCs w:val="28"/>
              </w:rPr>
              <w:t>бюджетного учреждения «Средняя школ</w:t>
            </w:r>
            <w:r w:rsidR="00851E8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197077">
              <w:rPr>
                <w:sz w:val="28"/>
                <w:szCs w:val="28"/>
              </w:rPr>
              <w:br/>
            </w:r>
            <w:r w:rsidR="0036173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Ныр</w:t>
            </w:r>
            <w:proofErr w:type="spellEnd"/>
            <w:r>
              <w:rPr>
                <w:sz w:val="28"/>
                <w:szCs w:val="28"/>
              </w:rPr>
              <w:t xml:space="preserve"> Тужинского района</w:t>
            </w:r>
            <w:r w:rsidR="00806E71">
              <w:rPr>
                <w:sz w:val="28"/>
                <w:szCs w:val="28"/>
              </w:rPr>
              <w:t>»</w:t>
            </w:r>
            <w:r w:rsidR="005237D6"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7949C6" w:rsidRDefault="007949C6" w:rsidP="009237EB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B22862" w:rsidRPr="001E1F90" w:rsidTr="00646C65">
        <w:trPr>
          <w:trHeight w:val="80"/>
        </w:trPr>
        <w:tc>
          <w:tcPr>
            <w:tcW w:w="4077" w:type="dxa"/>
          </w:tcPr>
          <w:p w:rsidR="00E2071A" w:rsidRDefault="00E2071A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МЕНЬШИКОВА</w:t>
            </w:r>
          </w:p>
          <w:p w:rsidR="00E2071A" w:rsidRDefault="00E2071A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  <w:p w:rsidR="00E2071A" w:rsidRDefault="00E2071A" w:rsidP="00D2097A">
            <w:pPr>
              <w:rPr>
                <w:sz w:val="28"/>
                <w:szCs w:val="28"/>
              </w:rPr>
            </w:pPr>
          </w:p>
          <w:p w:rsidR="00E2071A" w:rsidRDefault="00E2071A" w:rsidP="00D2097A">
            <w:pPr>
              <w:rPr>
                <w:sz w:val="28"/>
                <w:szCs w:val="28"/>
              </w:rPr>
            </w:pPr>
          </w:p>
          <w:p w:rsidR="009237EB" w:rsidRDefault="009237EB" w:rsidP="00D2097A">
            <w:pPr>
              <w:rPr>
                <w:sz w:val="28"/>
                <w:szCs w:val="28"/>
              </w:rPr>
            </w:pP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E7547" w:rsidRPr="000065A2" w:rsidRDefault="00BE7547" w:rsidP="00D2097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E2071A" w:rsidRDefault="00E2071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E2071A" w:rsidRDefault="00E2071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2071A" w:rsidRDefault="00E2071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2071A" w:rsidRDefault="00E2071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237EB" w:rsidRDefault="009237E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E2071A" w:rsidRDefault="00E2071A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851E89">
              <w:rPr>
                <w:sz w:val="28"/>
                <w:szCs w:val="28"/>
              </w:rPr>
              <w:t>муниципального казенного дошкольного образовательного учреждения</w:t>
            </w:r>
            <w:r>
              <w:rPr>
                <w:sz w:val="28"/>
                <w:szCs w:val="28"/>
              </w:rPr>
              <w:t xml:space="preserve"> детский сад «Сказка»</w:t>
            </w:r>
            <w:r w:rsidR="00806E71">
              <w:rPr>
                <w:sz w:val="28"/>
                <w:szCs w:val="28"/>
              </w:rPr>
              <w:t xml:space="preserve"> </w:t>
            </w:r>
            <w:r w:rsidR="00B36944">
              <w:rPr>
                <w:sz w:val="28"/>
                <w:szCs w:val="28"/>
              </w:rPr>
              <w:br/>
            </w:r>
            <w:proofErr w:type="spellStart"/>
            <w:r w:rsidR="00B36944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="00B36944">
              <w:rPr>
                <w:sz w:val="28"/>
                <w:szCs w:val="28"/>
              </w:rPr>
              <w:t xml:space="preserve"> Т</w:t>
            </w:r>
            <w:proofErr w:type="gramEnd"/>
            <w:r w:rsidR="00B36944">
              <w:rPr>
                <w:sz w:val="28"/>
                <w:szCs w:val="28"/>
              </w:rPr>
              <w:t>ужа</w:t>
            </w:r>
            <w:r w:rsidR="00806E71">
              <w:rPr>
                <w:sz w:val="28"/>
                <w:szCs w:val="28"/>
              </w:rPr>
              <w:t xml:space="preserve"> Кировской области</w:t>
            </w:r>
          </w:p>
          <w:p w:rsidR="009237EB" w:rsidRDefault="009237EB" w:rsidP="00446744">
            <w:pPr>
              <w:jc w:val="both"/>
              <w:rPr>
                <w:sz w:val="28"/>
                <w:szCs w:val="28"/>
              </w:rPr>
            </w:pPr>
          </w:p>
          <w:p w:rsidR="00BE7547" w:rsidRDefault="00BE7547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01329">
              <w:rPr>
                <w:sz w:val="28"/>
                <w:szCs w:val="28"/>
              </w:rPr>
              <w:t xml:space="preserve">кировского областного государственного </w:t>
            </w:r>
            <w:r w:rsidR="00B36944">
              <w:rPr>
                <w:sz w:val="28"/>
                <w:szCs w:val="28"/>
              </w:rPr>
              <w:t>о</w:t>
            </w:r>
            <w:r w:rsidR="00E01329">
              <w:rPr>
                <w:sz w:val="28"/>
                <w:szCs w:val="28"/>
              </w:rPr>
              <w:t xml:space="preserve">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 w:rsidR="0036173C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="00361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ужа</w:t>
            </w:r>
            <w:r w:rsidR="00197077">
              <w:rPr>
                <w:sz w:val="28"/>
                <w:szCs w:val="28"/>
              </w:rPr>
              <w:t>»</w:t>
            </w:r>
          </w:p>
          <w:p w:rsidR="008E6FA7" w:rsidRPr="006E05BE" w:rsidRDefault="008E6FA7" w:rsidP="00446744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46C65">
        <w:trPr>
          <w:trHeight w:val="1665"/>
        </w:trPr>
        <w:tc>
          <w:tcPr>
            <w:tcW w:w="4077" w:type="dxa"/>
          </w:tcPr>
          <w:p w:rsidR="00197077" w:rsidRDefault="00197077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</w:t>
            </w:r>
          </w:p>
          <w:p w:rsidR="00AE4D51" w:rsidRDefault="00AE4D51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197077" w:rsidRDefault="00197077" w:rsidP="0003136C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E01329" w:rsidRDefault="00E01329" w:rsidP="00AE4D51">
            <w:pPr>
              <w:rPr>
                <w:sz w:val="28"/>
                <w:szCs w:val="28"/>
              </w:rPr>
            </w:pPr>
          </w:p>
          <w:p w:rsidR="00E01329" w:rsidRDefault="00E01329" w:rsidP="00AE4D51">
            <w:pPr>
              <w:rPr>
                <w:sz w:val="28"/>
                <w:szCs w:val="28"/>
              </w:rPr>
            </w:pPr>
          </w:p>
          <w:p w:rsidR="00E01329" w:rsidRDefault="00E01329" w:rsidP="00AE4D51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ПОПОНИНА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Наталия Юрьевна</w:t>
            </w:r>
          </w:p>
          <w:p w:rsidR="00660C14" w:rsidRDefault="00660C14" w:rsidP="008E6FA7">
            <w:pPr>
              <w:rPr>
                <w:sz w:val="28"/>
                <w:szCs w:val="28"/>
              </w:rPr>
            </w:pP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2A3ADB" w:rsidRDefault="002A3ADB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РУСИНОВ</w:t>
            </w:r>
          </w:p>
          <w:p w:rsidR="002A3ADB" w:rsidRDefault="002A3ADB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Сергеевич</w:t>
            </w:r>
          </w:p>
          <w:p w:rsidR="002A3ADB" w:rsidRDefault="002A3ADB" w:rsidP="00AE4D51">
            <w:pPr>
              <w:rPr>
                <w:sz w:val="28"/>
                <w:szCs w:val="28"/>
              </w:rPr>
            </w:pPr>
          </w:p>
          <w:p w:rsidR="009237EB" w:rsidRDefault="009237EB" w:rsidP="00AE4D51">
            <w:pPr>
              <w:rPr>
                <w:sz w:val="28"/>
                <w:szCs w:val="28"/>
              </w:rPr>
            </w:pPr>
          </w:p>
          <w:p w:rsidR="009237EB" w:rsidRDefault="009237EB" w:rsidP="00AE4D51">
            <w:pPr>
              <w:rPr>
                <w:sz w:val="28"/>
                <w:szCs w:val="28"/>
              </w:rPr>
            </w:pPr>
          </w:p>
          <w:p w:rsidR="009237EB" w:rsidRDefault="009237EB" w:rsidP="00AE4D51">
            <w:pPr>
              <w:rPr>
                <w:sz w:val="28"/>
                <w:szCs w:val="28"/>
              </w:rPr>
            </w:pPr>
          </w:p>
          <w:p w:rsidR="009237EB" w:rsidRDefault="009237EB" w:rsidP="00AE4D51">
            <w:pPr>
              <w:rPr>
                <w:sz w:val="28"/>
                <w:szCs w:val="28"/>
              </w:rPr>
            </w:pPr>
          </w:p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СТАШКОВА</w:t>
            </w:r>
          </w:p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Аркадьевна</w:t>
            </w:r>
          </w:p>
          <w:p w:rsidR="00385933" w:rsidRDefault="00385933" w:rsidP="00AE4D51">
            <w:pPr>
              <w:rPr>
                <w:sz w:val="28"/>
                <w:szCs w:val="28"/>
              </w:rPr>
            </w:pPr>
          </w:p>
          <w:p w:rsidR="00385933" w:rsidRDefault="00385933" w:rsidP="00AE4D51">
            <w:pPr>
              <w:rPr>
                <w:sz w:val="28"/>
                <w:szCs w:val="28"/>
              </w:rPr>
            </w:pPr>
          </w:p>
          <w:p w:rsidR="00E01329" w:rsidRDefault="00E01329" w:rsidP="00AE4D51">
            <w:pPr>
              <w:rPr>
                <w:sz w:val="28"/>
                <w:szCs w:val="28"/>
              </w:rPr>
            </w:pPr>
          </w:p>
          <w:p w:rsidR="00B36944" w:rsidRDefault="00B36944" w:rsidP="00AE4D51">
            <w:pPr>
              <w:rPr>
                <w:sz w:val="28"/>
                <w:szCs w:val="28"/>
              </w:rPr>
            </w:pP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</w:t>
            </w: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EE6C9C" w:rsidRDefault="00EE6C9C" w:rsidP="00AE4D51">
            <w:pPr>
              <w:rPr>
                <w:sz w:val="28"/>
                <w:szCs w:val="28"/>
              </w:rPr>
            </w:pPr>
          </w:p>
          <w:p w:rsidR="00306824" w:rsidRDefault="00306824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ТЕТЕРИНА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ЦАРЕГОРОДЦЕВА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Геннадьевна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B735D" w:rsidRDefault="00EB735D" w:rsidP="00AE4D51">
            <w:pPr>
              <w:rPr>
                <w:rStyle w:val="FontStyle13"/>
                <w:sz w:val="28"/>
                <w:szCs w:val="28"/>
              </w:rPr>
            </w:pPr>
          </w:p>
          <w:p w:rsidR="00646C65" w:rsidRDefault="00646C65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ШИШКИНА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001634" w:rsidRDefault="00001634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001634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ШУЛЁВ</w:t>
            </w:r>
          </w:p>
          <w:p w:rsidR="00001634" w:rsidRDefault="00001634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Владимир Витальевич</w:t>
            </w:r>
          </w:p>
          <w:p w:rsidR="00AE4D51" w:rsidRPr="004C0914" w:rsidRDefault="00AE4D51" w:rsidP="00A52E8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A3ADB" w:rsidRDefault="002A3AD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2A3ADB" w:rsidRDefault="002A3AD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A3ADB" w:rsidRDefault="002A3AD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237EB" w:rsidRDefault="009237E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237EB" w:rsidRDefault="009237E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237EB" w:rsidRDefault="009237E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237EB" w:rsidRDefault="009237E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30682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36944" w:rsidRDefault="00B3694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E6C9C" w:rsidRDefault="00EE6C9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E6C9C" w:rsidRDefault="0030682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F74FA" w:rsidRDefault="009F74F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F74FA" w:rsidRDefault="009F74F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6173C" w:rsidRDefault="0036173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EB735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9F74F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9F74F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9F74F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9F74F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B735D" w:rsidRDefault="00EB735D" w:rsidP="009F74F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E01329" w:rsidRPr="007A4C23" w:rsidRDefault="00E01329" w:rsidP="009F74F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 w:rsidR="00173619">
              <w:rPr>
                <w:sz w:val="28"/>
                <w:szCs w:val="28"/>
              </w:rPr>
              <w:t>Я</w:t>
            </w:r>
            <w:r w:rsidR="00173619" w:rsidRPr="00173619">
              <w:rPr>
                <w:sz w:val="28"/>
                <w:szCs w:val="28"/>
              </w:rPr>
              <w:t>ранск</w:t>
            </w:r>
            <w:r w:rsidR="00173619">
              <w:rPr>
                <w:sz w:val="28"/>
                <w:szCs w:val="28"/>
              </w:rPr>
              <w:t>ого</w:t>
            </w:r>
            <w:proofErr w:type="spellEnd"/>
            <w:r w:rsidR="00173619" w:rsidRPr="00173619">
              <w:rPr>
                <w:sz w:val="28"/>
                <w:szCs w:val="28"/>
              </w:rPr>
              <w:t xml:space="preserve"> межмуниципальн</w:t>
            </w:r>
            <w:r w:rsidR="00173619">
              <w:rPr>
                <w:sz w:val="28"/>
                <w:szCs w:val="28"/>
              </w:rPr>
              <w:t>ого</w:t>
            </w:r>
            <w:r w:rsidR="00173619" w:rsidRPr="00173619">
              <w:rPr>
                <w:sz w:val="28"/>
                <w:szCs w:val="28"/>
              </w:rPr>
              <w:t xml:space="preserve"> филиал</w:t>
            </w:r>
            <w:r w:rsidR="00173619">
              <w:rPr>
                <w:sz w:val="28"/>
                <w:szCs w:val="28"/>
              </w:rPr>
              <w:t>а</w:t>
            </w:r>
            <w:r w:rsidR="00173619" w:rsidRPr="00173619">
              <w:rPr>
                <w:sz w:val="28"/>
                <w:szCs w:val="28"/>
              </w:rPr>
              <w:t xml:space="preserve"> федерального казенного учреждения </w:t>
            </w:r>
            <w:r w:rsidR="00173619">
              <w:rPr>
                <w:sz w:val="28"/>
                <w:szCs w:val="28"/>
              </w:rPr>
              <w:t>«У</w:t>
            </w:r>
            <w:r w:rsidR="00173619" w:rsidRPr="00173619">
              <w:rPr>
                <w:sz w:val="28"/>
                <w:szCs w:val="28"/>
              </w:rPr>
              <w:t xml:space="preserve">головно-исполнительная инспекция управления федеральной службы исполнения наказаний по </w:t>
            </w:r>
            <w:r w:rsidR="00173619">
              <w:rPr>
                <w:sz w:val="28"/>
                <w:szCs w:val="28"/>
              </w:rPr>
              <w:t>К</w:t>
            </w:r>
            <w:r w:rsidR="00173619" w:rsidRPr="00173619">
              <w:rPr>
                <w:sz w:val="28"/>
                <w:szCs w:val="28"/>
              </w:rPr>
              <w:t>ировской области</w:t>
            </w:r>
            <w:r w:rsidR="0017361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92899" w:rsidRDefault="00C92899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E2071A" w:rsidP="005237D6">
            <w:pPr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</w:t>
            </w:r>
            <w:r w:rsidR="00AE4D51">
              <w:rPr>
                <w:rFonts w:cs="Times New Roman"/>
                <w:sz w:val="28"/>
                <w:szCs w:val="28"/>
              </w:rPr>
              <w:t xml:space="preserve"> отдела организационно-правовой и кадровой работы администрации Тужинского муниципального района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2A3ADB" w:rsidRDefault="002A3ADB" w:rsidP="00FE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  <w:p w:rsidR="009237EB" w:rsidRDefault="009237EB" w:rsidP="009237EB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пункта полиции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>» межмуниципального отдела Министерства внутренних дел Российской Федерации 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2A3ADB" w:rsidRDefault="002A3ADB" w:rsidP="00FE1E1E">
            <w:pPr>
              <w:jc w:val="both"/>
              <w:rPr>
                <w:sz w:val="28"/>
                <w:szCs w:val="28"/>
              </w:rPr>
            </w:pPr>
          </w:p>
          <w:p w:rsidR="00306824" w:rsidRDefault="00FE1E1E" w:rsidP="00FE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>
              <w:rPr>
                <w:sz w:val="28"/>
                <w:szCs w:val="28"/>
              </w:rPr>
              <w:br/>
              <w:t xml:space="preserve">и попечительству </w:t>
            </w:r>
            <w:r w:rsidR="00E01329">
              <w:rPr>
                <w:sz w:val="28"/>
                <w:szCs w:val="28"/>
              </w:rPr>
              <w:t>муниципального казенного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806E7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образования администрации</w:t>
            </w:r>
            <w:r w:rsidR="00806E71">
              <w:rPr>
                <w:sz w:val="28"/>
                <w:szCs w:val="28"/>
              </w:rPr>
              <w:t xml:space="preserve"> Тужинского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306824" w:rsidRDefault="00306824" w:rsidP="00FE1E1E">
            <w:pPr>
              <w:jc w:val="both"/>
              <w:rPr>
                <w:sz w:val="28"/>
                <w:szCs w:val="28"/>
              </w:rPr>
            </w:pPr>
          </w:p>
          <w:p w:rsidR="00A52E8A" w:rsidRDefault="00A52E8A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01329">
              <w:rPr>
                <w:sz w:val="28"/>
                <w:szCs w:val="28"/>
              </w:rPr>
              <w:t>Кировского областного государ</w:t>
            </w:r>
            <w:r w:rsidR="00B36944">
              <w:rPr>
                <w:sz w:val="28"/>
                <w:szCs w:val="28"/>
              </w:rPr>
              <w:t>ственного казенного учреждения Центр занятости населения</w:t>
            </w:r>
            <w:r w:rsidRPr="00A52E8A">
              <w:rPr>
                <w:sz w:val="28"/>
                <w:szCs w:val="28"/>
              </w:rPr>
              <w:t xml:space="preserve"> Тужинского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EE6C9C" w:rsidRDefault="00EE6C9C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врач психиатр-нарколог </w:t>
            </w:r>
            <w:r w:rsidR="00E01329"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</w:t>
            </w:r>
            <w:r>
              <w:rPr>
                <w:rStyle w:val="FontStyle13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306824" w:rsidRDefault="00306824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E01329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молодежной политике </w:t>
            </w:r>
            <w:r w:rsidR="00806E71">
              <w:rPr>
                <w:sz w:val="28"/>
                <w:szCs w:val="28"/>
              </w:rPr>
              <w:t xml:space="preserve">муниципального казённого учреждения «Отдел </w:t>
            </w:r>
            <w:r>
              <w:rPr>
                <w:sz w:val="28"/>
                <w:szCs w:val="28"/>
              </w:rPr>
              <w:t xml:space="preserve"> культуры, спорта и молодежной политик</w:t>
            </w:r>
            <w:r w:rsidR="0036173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1262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5516F5">
              <w:rPr>
                <w:sz w:val="28"/>
                <w:szCs w:val="28"/>
              </w:rPr>
              <w:t xml:space="preserve">старший волонтер </w:t>
            </w:r>
            <w:r w:rsidR="0003136C">
              <w:rPr>
                <w:sz w:val="28"/>
                <w:szCs w:val="28"/>
              </w:rPr>
              <w:t xml:space="preserve">отряда волонтёров </w:t>
            </w:r>
            <w:r w:rsidR="0003136C"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EB735D" w:rsidRDefault="00EB735D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методист по воспитательной работе </w:t>
            </w:r>
            <w:r>
              <w:rPr>
                <w:rStyle w:val="FontStyle13"/>
                <w:sz w:val="28"/>
                <w:szCs w:val="28"/>
              </w:rPr>
              <w:br/>
              <w:t xml:space="preserve">и дополнительному образованию </w:t>
            </w:r>
            <w:r w:rsidR="00E01329">
              <w:rPr>
                <w:rStyle w:val="FontStyle13"/>
                <w:sz w:val="28"/>
                <w:szCs w:val="28"/>
              </w:rPr>
              <w:t>муниципального казенного учреждения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12628F">
              <w:rPr>
                <w:rStyle w:val="FontStyle13"/>
                <w:sz w:val="28"/>
                <w:szCs w:val="28"/>
              </w:rPr>
              <w:t>управления</w:t>
            </w:r>
            <w:r>
              <w:rPr>
                <w:rStyle w:val="FontStyle13"/>
                <w:sz w:val="28"/>
                <w:szCs w:val="28"/>
              </w:rPr>
              <w:t xml:space="preserve"> образования администрации Тужинского муниципального района</w:t>
            </w: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</w:p>
          <w:p w:rsidR="00AE4D51" w:rsidRDefault="00001634" w:rsidP="00ED5DC9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</w:t>
            </w:r>
            <w:r w:rsidR="00E01329">
              <w:rPr>
                <w:rStyle w:val="FontStyle13"/>
                <w:sz w:val="28"/>
                <w:szCs w:val="28"/>
              </w:rPr>
              <w:t>пункта полиции</w:t>
            </w:r>
            <w:r>
              <w:rPr>
                <w:rStyle w:val="FontStyle13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="008A3CD7">
              <w:rPr>
                <w:rStyle w:val="FontStyle13"/>
                <w:sz w:val="28"/>
                <w:szCs w:val="28"/>
              </w:rPr>
              <w:t>межмуниципального отдела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8A3CD7">
              <w:rPr>
                <w:rStyle w:val="FontStyle13"/>
                <w:sz w:val="28"/>
                <w:szCs w:val="28"/>
              </w:rPr>
              <w:t>Министерства внутренних дел</w:t>
            </w:r>
            <w:r w:rsidR="0012628F">
              <w:rPr>
                <w:rStyle w:val="FontStyle13"/>
                <w:sz w:val="28"/>
                <w:szCs w:val="28"/>
              </w:rPr>
              <w:t xml:space="preserve"> Российской Федерации </w:t>
            </w:r>
            <w:r>
              <w:rPr>
                <w:rStyle w:val="FontStyle13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ED5DC9" w:rsidRDefault="00ED5DC9" w:rsidP="00AE4D51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t>__________</w:t>
      </w:r>
    </w:p>
    <w:sectPr w:rsidR="00845556" w:rsidRPr="0098113E" w:rsidSect="00646C65">
      <w:headerReference w:type="default" r:id="rId9"/>
      <w:pgSz w:w="11906" w:h="16838"/>
      <w:pgMar w:top="993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7F" w:rsidRDefault="00056B7F" w:rsidP="00286A95">
      <w:r>
        <w:separator/>
      </w:r>
    </w:p>
  </w:endnote>
  <w:endnote w:type="continuationSeparator" w:id="1">
    <w:p w:rsidR="00056B7F" w:rsidRDefault="00056B7F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7F" w:rsidRDefault="00056B7F" w:rsidP="00286A95">
      <w:r>
        <w:separator/>
      </w:r>
    </w:p>
  </w:footnote>
  <w:footnote w:type="continuationSeparator" w:id="1">
    <w:p w:rsidR="00056B7F" w:rsidRDefault="00056B7F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5" w:rsidRPr="00286A95" w:rsidRDefault="00286A95" w:rsidP="00286A95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1634"/>
    <w:rsid w:val="0000549C"/>
    <w:rsid w:val="000065A2"/>
    <w:rsid w:val="0000702D"/>
    <w:rsid w:val="000106FF"/>
    <w:rsid w:val="00010F95"/>
    <w:rsid w:val="000131DA"/>
    <w:rsid w:val="00020750"/>
    <w:rsid w:val="00020AB3"/>
    <w:rsid w:val="000253EF"/>
    <w:rsid w:val="0003136C"/>
    <w:rsid w:val="00032DA7"/>
    <w:rsid w:val="00044D66"/>
    <w:rsid w:val="0005402C"/>
    <w:rsid w:val="00056B7F"/>
    <w:rsid w:val="00064291"/>
    <w:rsid w:val="00066683"/>
    <w:rsid w:val="000716FF"/>
    <w:rsid w:val="000857B1"/>
    <w:rsid w:val="00090CC5"/>
    <w:rsid w:val="000C79CD"/>
    <w:rsid w:val="000D3D0E"/>
    <w:rsid w:val="000D6183"/>
    <w:rsid w:val="000D7759"/>
    <w:rsid w:val="00123BEF"/>
    <w:rsid w:val="0012628F"/>
    <w:rsid w:val="00130B43"/>
    <w:rsid w:val="00142202"/>
    <w:rsid w:val="00142E28"/>
    <w:rsid w:val="00143DEA"/>
    <w:rsid w:val="0014683C"/>
    <w:rsid w:val="001609DD"/>
    <w:rsid w:val="00163140"/>
    <w:rsid w:val="00167243"/>
    <w:rsid w:val="00173619"/>
    <w:rsid w:val="00196B80"/>
    <w:rsid w:val="00197077"/>
    <w:rsid w:val="001A3903"/>
    <w:rsid w:val="001C05A3"/>
    <w:rsid w:val="001D30AD"/>
    <w:rsid w:val="001E4BEF"/>
    <w:rsid w:val="001F007F"/>
    <w:rsid w:val="001F58D0"/>
    <w:rsid w:val="001F5E6C"/>
    <w:rsid w:val="0022523B"/>
    <w:rsid w:val="00240358"/>
    <w:rsid w:val="00245007"/>
    <w:rsid w:val="002570A7"/>
    <w:rsid w:val="00261EB2"/>
    <w:rsid w:val="00286A95"/>
    <w:rsid w:val="0029122B"/>
    <w:rsid w:val="002918FE"/>
    <w:rsid w:val="002A3ADB"/>
    <w:rsid w:val="002A7139"/>
    <w:rsid w:val="002A7916"/>
    <w:rsid w:val="002C08C7"/>
    <w:rsid w:val="002C13D9"/>
    <w:rsid w:val="002C2CE6"/>
    <w:rsid w:val="002E0B93"/>
    <w:rsid w:val="002E4C34"/>
    <w:rsid w:val="002F2076"/>
    <w:rsid w:val="00306824"/>
    <w:rsid w:val="0030757A"/>
    <w:rsid w:val="00317BBA"/>
    <w:rsid w:val="00322A89"/>
    <w:rsid w:val="00330169"/>
    <w:rsid w:val="003428E0"/>
    <w:rsid w:val="00346EB0"/>
    <w:rsid w:val="0036173C"/>
    <w:rsid w:val="00363E2E"/>
    <w:rsid w:val="003651D2"/>
    <w:rsid w:val="00367C0C"/>
    <w:rsid w:val="00376810"/>
    <w:rsid w:val="00376D85"/>
    <w:rsid w:val="003816F5"/>
    <w:rsid w:val="00385933"/>
    <w:rsid w:val="003861F6"/>
    <w:rsid w:val="00386556"/>
    <w:rsid w:val="00395532"/>
    <w:rsid w:val="00395868"/>
    <w:rsid w:val="003A2861"/>
    <w:rsid w:val="003A4609"/>
    <w:rsid w:val="003A7442"/>
    <w:rsid w:val="003B526D"/>
    <w:rsid w:val="003C70AA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22593"/>
    <w:rsid w:val="00423275"/>
    <w:rsid w:val="004262D7"/>
    <w:rsid w:val="00444FA6"/>
    <w:rsid w:val="00446744"/>
    <w:rsid w:val="00451376"/>
    <w:rsid w:val="0045140B"/>
    <w:rsid w:val="00457A7C"/>
    <w:rsid w:val="00462172"/>
    <w:rsid w:val="00472EB3"/>
    <w:rsid w:val="00475544"/>
    <w:rsid w:val="004A400B"/>
    <w:rsid w:val="004B096F"/>
    <w:rsid w:val="004C0914"/>
    <w:rsid w:val="004C0E63"/>
    <w:rsid w:val="004D2B10"/>
    <w:rsid w:val="004E058F"/>
    <w:rsid w:val="004F3F46"/>
    <w:rsid w:val="00502CB1"/>
    <w:rsid w:val="00506E2E"/>
    <w:rsid w:val="005105C5"/>
    <w:rsid w:val="0051295A"/>
    <w:rsid w:val="00513382"/>
    <w:rsid w:val="005237D6"/>
    <w:rsid w:val="0053221F"/>
    <w:rsid w:val="00533386"/>
    <w:rsid w:val="005349D0"/>
    <w:rsid w:val="00550329"/>
    <w:rsid w:val="00551350"/>
    <w:rsid w:val="005516F5"/>
    <w:rsid w:val="00556520"/>
    <w:rsid w:val="00586898"/>
    <w:rsid w:val="00591ED6"/>
    <w:rsid w:val="005958C2"/>
    <w:rsid w:val="005A04D1"/>
    <w:rsid w:val="005A2D45"/>
    <w:rsid w:val="005A6E5A"/>
    <w:rsid w:val="005B0C47"/>
    <w:rsid w:val="005B4712"/>
    <w:rsid w:val="005B4C49"/>
    <w:rsid w:val="005C104B"/>
    <w:rsid w:val="005C18C5"/>
    <w:rsid w:val="005C440D"/>
    <w:rsid w:val="005C6097"/>
    <w:rsid w:val="005C6B93"/>
    <w:rsid w:val="005D07B2"/>
    <w:rsid w:val="005F1D79"/>
    <w:rsid w:val="006016F6"/>
    <w:rsid w:val="0061073A"/>
    <w:rsid w:val="00620FA9"/>
    <w:rsid w:val="006401A6"/>
    <w:rsid w:val="00644BAE"/>
    <w:rsid w:val="00646C65"/>
    <w:rsid w:val="006500F2"/>
    <w:rsid w:val="00660C14"/>
    <w:rsid w:val="0067042C"/>
    <w:rsid w:val="00680921"/>
    <w:rsid w:val="00682FB0"/>
    <w:rsid w:val="006953DD"/>
    <w:rsid w:val="006A2180"/>
    <w:rsid w:val="006B6452"/>
    <w:rsid w:val="006C5D52"/>
    <w:rsid w:val="006E0485"/>
    <w:rsid w:val="006E05BE"/>
    <w:rsid w:val="006E46A8"/>
    <w:rsid w:val="006E743F"/>
    <w:rsid w:val="0070444C"/>
    <w:rsid w:val="00730602"/>
    <w:rsid w:val="00751596"/>
    <w:rsid w:val="00757A10"/>
    <w:rsid w:val="00762066"/>
    <w:rsid w:val="0076299F"/>
    <w:rsid w:val="00775E74"/>
    <w:rsid w:val="00785758"/>
    <w:rsid w:val="007949C6"/>
    <w:rsid w:val="00797301"/>
    <w:rsid w:val="007C1484"/>
    <w:rsid w:val="007E3867"/>
    <w:rsid w:val="007E3EEB"/>
    <w:rsid w:val="007E7CE1"/>
    <w:rsid w:val="007F6066"/>
    <w:rsid w:val="008028AA"/>
    <w:rsid w:val="00805E84"/>
    <w:rsid w:val="00806E71"/>
    <w:rsid w:val="00806F32"/>
    <w:rsid w:val="008159BA"/>
    <w:rsid w:val="00822140"/>
    <w:rsid w:val="00845556"/>
    <w:rsid w:val="008458A0"/>
    <w:rsid w:val="00851E89"/>
    <w:rsid w:val="00856E68"/>
    <w:rsid w:val="00861B47"/>
    <w:rsid w:val="00881328"/>
    <w:rsid w:val="008813D2"/>
    <w:rsid w:val="00882F34"/>
    <w:rsid w:val="00884E2E"/>
    <w:rsid w:val="00887777"/>
    <w:rsid w:val="00890F20"/>
    <w:rsid w:val="008A3CD7"/>
    <w:rsid w:val="008A44C1"/>
    <w:rsid w:val="008A68C0"/>
    <w:rsid w:val="008A7E52"/>
    <w:rsid w:val="008B492F"/>
    <w:rsid w:val="008D5E46"/>
    <w:rsid w:val="008E5702"/>
    <w:rsid w:val="008E6FA7"/>
    <w:rsid w:val="008F7378"/>
    <w:rsid w:val="009033A5"/>
    <w:rsid w:val="009035CF"/>
    <w:rsid w:val="0091225D"/>
    <w:rsid w:val="009225F9"/>
    <w:rsid w:val="009237EB"/>
    <w:rsid w:val="00935738"/>
    <w:rsid w:val="00936761"/>
    <w:rsid w:val="009432F2"/>
    <w:rsid w:val="00953FBA"/>
    <w:rsid w:val="00962102"/>
    <w:rsid w:val="00967D19"/>
    <w:rsid w:val="009703E0"/>
    <w:rsid w:val="009758EE"/>
    <w:rsid w:val="0098113E"/>
    <w:rsid w:val="009A53BC"/>
    <w:rsid w:val="009A5F64"/>
    <w:rsid w:val="009A610F"/>
    <w:rsid w:val="009A7DC7"/>
    <w:rsid w:val="009B7AC9"/>
    <w:rsid w:val="009C1907"/>
    <w:rsid w:val="009C261F"/>
    <w:rsid w:val="009C3F50"/>
    <w:rsid w:val="009C49FB"/>
    <w:rsid w:val="009D7E69"/>
    <w:rsid w:val="009F74FA"/>
    <w:rsid w:val="00A10752"/>
    <w:rsid w:val="00A1141E"/>
    <w:rsid w:val="00A15BB9"/>
    <w:rsid w:val="00A17C1E"/>
    <w:rsid w:val="00A25606"/>
    <w:rsid w:val="00A360AF"/>
    <w:rsid w:val="00A41448"/>
    <w:rsid w:val="00A52E8A"/>
    <w:rsid w:val="00A56FAC"/>
    <w:rsid w:val="00A63AA7"/>
    <w:rsid w:val="00A66B54"/>
    <w:rsid w:val="00A81770"/>
    <w:rsid w:val="00AB1AB5"/>
    <w:rsid w:val="00AB48C2"/>
    <w:rsid w:val="00AC2B67"/>
    <w:rsid w:val="00AC4B7A"/>
    <w:rsid w:val="00AD0A86"/>
    <w:rsid w:val="00AE2FDC"/>
    <w:rsid w:val="00AE4D51"/>
    <w:rsid w:val="00AF1C55"/>
    <w:rsid w:val="00B0029F"/>
    <w:rsid w:val="00B059C9"/>
    <w:rsid w:val="00B11862"/>
    <w:rsid w:val="00B22862"/>
    <w:rsid w:val="00B24DAE"/>
    <w:rsid w:val="00B25DBC"/>
    <w:rsid w:val="00B36944"/>
    <w:rsid w:val="00B50F95"/>
    <w:rsid w:val="00B53A71"/>
    <w:rsid w:val="00B60C23"/>
    <w:rsid w:val="00B641B1"/>
    <w:rsid w:val="00B83440"/>
    <w:rsid w:val="00B92064"/>
    <w:rsid w:val="00BA543D"/>
    <w:rsid w:val="00BB6366"/>
    <w:rsid w:val="00BB6A93"/>
    <w:rsid w:val="00BB7FE8"/>
    <w:rsid w:val="00BC1289"/>
    <w:rsid w:val="00BC1C60"/>
    <w:rsid w:val="00BD0913"/>
    <w:rsid w:val="00BD2ED6"/>
    <w:rsid w:val="00BE7547"/>
    <w:rsid w:val="00BF50D3"/>
    <w:rsid w:val="00BF7B64"/>
    <w:rsid w:val="00C062BC"/>
    <w:rsid w:val="00C417ED"/>
    <w:rsid w:val="00C5242A"/>
    <w:rsid w:val="00C55657"/>
    <w:rsid w:val="00C63F70"/>
    <w:rsid w:val="00C646E1"/>
    <w:rsid w:val="00C80012"/>
    <w:rsid w:val="00C80507"/>
    <w:rsid w:val="00C818FE"/>
    <w:rsid w:val="00C858FA"/>
    <w:rsid w:val="00C92899"/>
    <w:rsid w:val="00C96A9A"/>
    <w:rsid w:val="00CC7A67"/>
    <w:rsid w:val="00CD132C"/>
    <w:rsid w:val="00CD77BC"/>
    <w:rsid w:val="00CE38E1"/>
    <w:rsid w:val="00CE4122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50D52"/>
    <w:rsid w:val="00D56654"/>
    <w:rsid w:val="00D63086"/>
    <w:rsid w:val="00D81E3A"/>
    <w:rsid w:val="00D97400"/>
    <w:rsid w:val="00DA0D65"/>
    <w:rsid w:val="00DB29AE"/>
    <w:rsid w:val="00DC4BC2"/>
    <w:rsid w:val="00DC6D7C"/>
    <w:rsid w:val="00DD4948"/>
    <w:rsid w:val="00DE1AEC"/>
    <w:rsid w:val="00DE5C36"/>
    <w:rsid w:val="00E00A94"/>
    <w:rsid w:val="00E01329"/>
    <w:rsid w:val="00E05204"/>
    <w:rsid w:val="00E05BD5"/>
    <w:rsid w:val="00E07111"/>
    <w:rsid w:val="00E07A60"/>
    <w:rsid w:val="00E2071A"/>
    <w:rsid w:val="00E31560"/>
    <w:rsid w:val="00E350D6"/>
    <w:rsid w:val="00E45CC5"/>
    <w:rsid w:val="00E51AC0"/>
    <w:rsid w:val="00E52644"/>
    <w:rsid w:val="00E57E0F"/>
    <w:rsid w:val="00E6048B"/>
    <w:rsid w:val="00E64336"/>
    <w:rsid w:val="00E72A37"/>
    <w:rsid w:val="00E72EC4"/>
    <w:rsid w:val="00E775A9"/>
    <w:rsid w:val="00EA514B"/>
    <w:rsid w:val="00EB0595"/>
    <w:rsid w:val="00EB3BEB"/>
    <w:rsid w:val="00EB735D"/>
    <w:rsid w:val="00EB7D72"/>
    <w:rsid w:val="00EC30B2"/>
    <w:rsid w:val="00ED5DC9"/>
    <w:rsid w:val="00EE3C00"/>
    <w:rsid w:val="00EE55BE"/>
    <w:rsid w:val="00EE56A5"/>
    <w:rsid w:val="00EE6C9C"/>
    <w:rsid w:val="00EF53D7"/>
    <w:rsid w:val="00F045BD"/>
    <w:rsid w:val="00F11557"/>
    <w:rsid w:val="00F26DEB"/>
    <w:rsid w:val="00F377EA"/>
    <w:rsid w:val="00F64BE8"/>
    <w:rsid w:val="00FA4AE7"/>
    <w:rsid w:val="00FA5246"/>
    <w:rsid w:val="00FA6085"/>
    <w:rsid w:val="00FA6EAC"/>
    <w:rsid w:val="00FD4C1E"/>
    <w:rsid w:val="00FD4C5A"/>
    <w:rsid w:val="00FE1E1E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1"/>
    <w:qFormat/>
    <w:rsid w:val="00FE1E1E"/>
    <w:pPr>
      <w:widowControl/>
      <w:suppressAutoHyphens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E00D-5948-4767-950E-D882B05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 Внести в постановление главы Тужинского муниципального района от 05.02.2020 №</vt:lpstr>
      <vt:lpstr>Утвердить состав комиссии по делам несовершеннолетних и защите их прав при админ</vt:lpstr>
      <vt:lpstr>2. Настоящее постановление вступает в силу с момента опубликования в Бюллетене м</vt:lpstr>
      <vt:lpstr>Глава Тужинского</vt:lpstr>
      <vt:lpstr>муниципального района                                                           </vt:lpstr>
      <vt:lpstr>__________________________________________________________________</vt:lpstr>
      <vt:lpstr/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2022-11-16T06:07:00Z</cp:lastPrinted>
  <dcterms:created xsi:type="dcterms:W3CDTF">2022-11-16T11:43:00Z</dcterms:created>
  <dcterms:modified xsi:type="dcterms:W3CDTF">2022-11-16T11:43:00Z</dcterms:modified>
</cp:coreProperties>
</file>